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DED1D" w14:textId="77777777" w:rsidR="00DC301D" w:rsidRPr="00B6653C" w:rsidRDefault="00DC301D" w:rsidP="00DC301D">
      <w:pPr>
        <w:widowControl/>
        <w:suppressAutoHyphens w:val="0"/>
        <w:autoSpaceDE w:val="0"/>
        <w:autoSpaceDN w:val="0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B6653C">
        <w:rPr>
          <w:rFonts w:asciiTheme="minorHAnsi" w:hAnsiTheme="minorHAnsi" w:cstheme="minorHAnsi"/>
        </w:rPr>
        <w:t xml:space="preserve">Miejscowość: </w:t>
      </w:r>
      <w:sdt>
        <w:sdtPr>
          <w:rPr>
            <w:rFonts w:asciiTheme="minorHAnsi" w:hAnsiTheme="minorHAnsi" w:cstheme="minorHAnsi"/>
          </w:rPr>
          <w:id w:val="946525"/>
          <w:placeholder>
            <w:docPart w:val="146DF821991E480895DCF9146DD82CEC"/>
          </w:placeholder>
          <w:showingPlcHdr/>
          <w:text/>
        </w:sdtPr>
        <w:sdtEndPr/>
        <w:sdtContent>
          <w:r w:rsidRPr="00B6653C">
            <w:rPr>
              <w:rFonts w:asciiTheme="minorHAnsi" w:hAnsiTheme="minorHAnsi" w:cstheme="minorHAnsi"/>
              <w:color w:val="808080"/>
            </w:rPr>
            <w:t>Kliknij lub naciśnij tutaj, aby wprowadzić tekst.</w:t>
          </w:r>
        </w:sdtContent>
      </w:sdt>
    </w:p>
    <w:p w14:paraId="1D3E7A0F" w14:textId="77777777" w:rsidR="00DC301D" w:rsidRPr="00B6653C" w:rsidRDefault="00DC301D" w:rsidP="00DC301D">
      <w:pPr>
        <w:widowControl/>
        <w:suppressAutoHyphens w:val="0"/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 xml:space="preserve">Data:  </w:t>
      </w:r>
      <w:sdt>
        <w:sdtPr>
          <w:rPr>
            <w:rFonts w:asciiTheme="minorHAnsi" w:hAnsiTheme="minorHAnsi" w:cstheme="minorHAnsi"/>
          </w:rPr>
          <w:id w:val="-118070044"/>
          <w:placeholder>
            <w:docPart w:val="8FFD8B109B03466DBF464ECA2FDC1851"/>
          </w:placeholder>
          <w:showingPlcHdr/>
          <w:text/>
        </w:sdtPr>
        <w:sdtEndPr/>
        <w:sdtContent>
          <w:r w:rsidRPr="00B6653C">
            <w:rPr>
              <w:rFonts w:asciiTheme="minorHAnsi" w:hAnsiTheme="minorHAnsi" w:cstheme="minorHAnsi"/>
              <w:color w:val="808080"/>
            </w:rPr>
            <w:t>Kliknij lub naciśnij tutaj, aby wprowadzić tekst.</w:t>
          </w:r>
        </w:sdtContent>
      </w:sdt>
    </w:p>
    <w:p w14:paraId="00DD4322" w14:textId="77777777" w:rsidR="00DC301D" w:rsidRPr="00B6653C" w:rsidRDefault="00DC301D" w:rsidP="00DC301D">
      <w:pPr>
        <w:widowControl/>
        <w:suppressAutoHyphens w:val="0"/>
        <w:autoSpaceDE w:val="0"/>
        <w:autoSpaceDN w:val="0"/>
        <w:spacing w:line="360" w:lineRule="auto"/>
        <w:rPr>
          <w:rFonts w:asciiTheme="minorHAnsi" w:hAnsiTheme="minorHAnsi" w:cstheme="minorHAnsi"/>
          <w:b/>
        </w:rPr>
      </w:pPr>
      <w:r w:rsidRPr="00B6653C">
        <w:rPr>
          <w:rFonts w:asciiTheme="minorHAnsi" w:hAnsiTheme="minorHAnsi" w:cstheme="minorHAnsi"/>
          <w:b/>
        </w:rPr>
        <w:t>Dane wnioskodawcy lub przedstawiciela ustawowego:</w:t>
      </w:r>
    </w:p>
    <w:p w14:paraId="43650CE0" w14:textId="77777777" w:rsidR="00DC301D" w:rsidRPr="00B6653C" w:rsidRDefault="00DC301D" w:rsidP="00DC301D">
      <w:pPr>
        <w:widowControl/>
        <w:suppressAutoHyphens w:val="0"/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 xml:space="preserve">Imię: </w:t>
      </w:r>
      <w:sdt>
        <w:sdtPr>
          <w:rPr>
            <w:rFonts w:asciiTheme="minorHAnsi" w:hAnsiTheme="minorHAnsi" w:cstheme="minorHAnsi"/>
          </w:rPr>
          <w:id w:val="1158340777"/>
          <w:placeholder>
            <w:docPart w:val="6DB285AA1E1B424790A3AD65B70D2A10"/>
          </w:placeholder>
          <w:showingPlcHdr/>
          <w:text/>
        </w:sdtPr>
        <w:sdtEndPr/>
        <w:sdtContent>
          <w:r w:rsidRPr="00B6653C">
            <w:rPr>
              <w:rFonts w:asciiTheme="minorHAnsi" w:hAnsiTheme="minorHAnsi" w:cstheme="minorHAnsi"/>
              <w:color w:val="808080"/>
            </w:rPr>
            <w:t>Kliknij lub naciśnij tutaj, aby wprowadzić tekst.</w:t>
          </w:r>
        </w:sdtContent>
      </w:sdt>
    </w:p>
    <w:p w14:paraId="16ABB695" w14:textId="77777777" w:rsidR="00DC301D" w:rsidRPr="00B6653C" w:rsidRDefault="00DC301D" w:rsidP="00DC301D">
      <w:pPr>
        <w:widowControl/>
        <w:suppressAutoHyphens w:val="0"/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 xml:space="preserve">Nazwisko: </w:t>
      </w:r>
      <w:sdt>
        <w:sdtPr>
          <w:rPr>
            <w:rFonts w:asciiTheme="minorHAnsi" w:hAnsiTheme="minorHAnsi" w:cstheme="minorHAnsi"/>
          </w:rPr>
          <w:id w:val="726499090"/>
          <w:placeholder>
            <w:docPart w:val="7DB65DCC2B1747B88AD06184CF36A95B"/>
          </w:placeholder>
          <w:showingPlcHdr/>
          <w:text/>
        </w:sdtPr>
        <w:sdtEndPr/>
        <w:sdtContent>
          <w:r w:rsidRPr="00B6653C">
            <w:rPr>
              <w:rFonts w:asciiTheme="minorHAnsi" w:hAnsiTheme="minorHAnsi" w:cstheme="minorHAnsi"/>
              <w:color w:val="808080"/>
            </w:rPr>
            <w:t>Kliknij lub naciśnij tutaj, aby wprowadzić tekst.</w:t>
          </w:r>
        </w:sdtContent>
      </w:sdt>
    </w:p>
    <w:p w14:paraId="548842D3" w14:textId="77777777" w:rsidR="00DC301D" w:rsidRPr="00B6653C" w:rsidRDefault="00DC301D" w:rsidP="00DC301D">
      <w:pPr>
        <w:widowControl/>
        <w:suppressAutoHyphens w:val="0"/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 xml:space="preserve">Adres do korespondencji: </w:t>
      </w:r>
      <w:sdt>
        <w:sdtPr>
          <w:rPr>
            <w:rFonts w:asciiTheme="minorHAnsi" w:hAnsiTheme="minorHAnsi" w:cstheme="minorHAnsi"/>
          </w:rPr>
          <w:id w:val="787483144"/>
          <w:placeholder>
            <w:docPart w:val="C3392DE466CD4ECFB6F42FF170FAE95D"/>
          </w:placeholder>
          <w:showingPlcHdr/>
          <w:text/>
        </w:sdtPr>
        <w:sdtEndPr/>
        <w:sdtContent>
          <w:r w:rsidRPr="00B6653C">
            <w:rPr>
              <w:rFonts w:asciiTheme="minorHAnsi" w:hAnsiTheme="minorHAnsi" w:cstheme="minorHAnsi"/>
              <w:color w:val="808080"/>
            </w:rPr>
            <w:t>Kliknij lub naciśnij tutaj, aby wprowadzić tekst.</w:t>
          </w:r>
        </w:sdtContent>
      </w:sdt>
    </w:p>
    <w:p w14:paraId="0A788A8C" w14:textId="77777777" w:rsidR="00DC301D" w:rsidRPr="00B6653C" w:rsidRDefault="00DC301D" w:rsidP="00DC301D">
      <w:pPr>
        <w:widowControl/>
        <w:suppressAutoHyphens w:val="0"/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 xml:space="preserve">Telefon kontaktowy: </w:t>
      </w:r>
      <w:sdt>
        <w:sdtPr>
          <w:rPr>
            <w:rFonts w:asciiTheme="minorHAnsi" w:hAnsiTheme="minorHAnsi" w:cstheme="minorHAnsi"/>
          </w:rPr>
          <w:id w:val="1644242730"/>
          <w:placeholder>
            <w:docPart w:val="97D6FC07E49E4E98BDE9F4DF67E35780"/>
          </w:placeholder>
          <w:showingPlcHdr/>
          <w:text/>
        </w:sdtPr>
        <w:sdtEndPr/>
        <w:sdtContent>
          <w:r w:rsidRPr="00B6653C">
            <w:rPr>
              <w:rFonts w:asciiTheme="minorHAnsi" w:hAnsiTheme="minorHAnsi" w:cstheme="minorHAnsi"/>
              <w:color w:val="808080"/>
            </w:rPr>
            <w:t>Kliknij lub naciśnij tutaj, aby wprowadzić tekst.</w:t>
          </w:r>
        </w:sdtContent>
      </w:sdt>
    </w:p>
    <w:p w14:paraId="4D67D3EE" w14:textId="77777777" w:rsidR="00DC301D" w:rsidRPr="00B6653C" w:rsidRDefault="00DC301D" w:rsidP="00DC301D">
      <w:pPr>
        <w:widowControl/>
        <w:tabs>
          <w:tab w:val="left" w:pos="5820"/>
        </w:tabs>
        <w:suppressAutoHyphens w:val="0"/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 xml:space="preserve">Adres e-mail: </w:t>
      </w:r>
      <w:sdt>
        <w:sdtPr>
          <w:rPr>
            <w:rFonts w:asciiTheme="minorHAnsi" w:hAnsiTheme="minorHAnsi" w:cstheme="minorHAnsi"/>
          </w:rPr>
          <w:id w:val="934101798"/>
          <w:placeholder>
            <w:docPart w:val="DC8FDA17166C473194D4D1BCBB2A1994"/>
          </w:placeholder>
          <w:showingPlcHdr/>
          <w:text/>
        </w:sdtPr>
        <w:sdtEndPr/>
        <w:sdtContent>
          <w:r w:rsidRPr="00B6653C">
            <w:rPr>
              <w:rFonts w:asciiTheme="minorHAnsi" w:hAnsiTheme="minorHAnsi" w:cstheme="minorHAnsi"/>
              <w:color w:val="808080"/>
            </w:rPr>
            <w:t>Kliknij lub naciśnij tutaj, aby wprowadzić tekst.</w:t>
          </w:r>
        </w:sdtContent>
      </w:sdt>
    </w:p>
    <w:p w14:paraId="233A3EB5" w14:textId="77777777" w:rsidR="00DC301D" w:rsidRPr="00B6653C" w:rsidRDefault="00DC301D" w:rsidP="00DC301D">
      <w:pPr>
        <w:widowControl/>
        <w:tabs>
          <w:tab w:val="left" w:pos="5820"/>
        </w:tabs>
        <w:suppressAutoHyphens w:val="0"/>
        <w:autoSpaceDE w:val="0"/>
        <w:autoSpaceDN w:val="0"/>
        <w:spacing w:before="120"/>
        <w:rPr>
          <w:rFonts w:asciiTheme="minorHAnsi" w:hAnsiTheme="minorHAnsi" w:cstheme="minorHAnsi"/>
          <w:b/>
          <w:bCs/>
        </w:rPr>
      </w:pPr>
      <w:r w:rsidRPr="00B6653C">
        <w:rPr>
          <w:rFonts w:asciiTheme="minorHAnsi" w:hAnsiTheme="minorHAnsi" w:cstheme="minorHAnsi"/>
          <w:b/>
          <w:bCs/>
        </w:rPr>
        <w:t>Związek Gmin Zagłębia Miedziowego</w:t>
      </w:r>
    </w:p>
    <w:p w14:paraId="0C847927" w14:textId="77777777" w:rsidR="00DC301D" w:rsidRPr="00B6653C" w:rsidRDefault="00DC301D" w:rsidP="00DC301D">
      <w:pPr>
        <w:widowControl/>
        <w:tabs>
          <w:tab w:val="left" w:pos="5820"/>
        </w:tabs>
        <w:suppressAutoHyphens w:val="0"/>
        <w:autoSpaceDE w:val="0"/>
        <w:autoSpaceDN w:val="0"/>
        <w:rPr>
          <w:rFonts w:asciiTheme="minorHAnsi" w:hAnsiTheme="minorHAnsi" w:cstheme="minorHAnsi"/>
          <w:b/>
        </w:rPr>
      </w:pPr>
      <w:r w:rsidRPr="00B6653C">
        <w:rPr>
          <w:rFonts w:asciiTheme="minorHAnsi" w:hAnsiTheme="minorHAnsi" w:cstheme="minorHAnsi"/>
          <w:b/>
        </w:rPr>
        <w:t xml:space="preserve">Mała 1 </w:t>
      </w:r>
    </w:p>
    <w:p w14:paraId="51288703" w14:textId="77777777" w:rsidR="00DC301D" w:rsidRPr="00B6653C" w:rsidRDefault="00DC301D" w:rsidP="00DC301D">
      <w:pPr>
        <w:widowControl/>
        <w:tabs>
          <w:tab w:val="left" w:pos="5820"/>
        </w:tabs>
        <w:suppressAutoHyphens w:val="0"/>
        <w:autoSpaceDE w:val="0"/>
        <w:autoSpaceDN w:val="0"/>
        <w:spacing w:after="120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  <w:b/>
        </w:rPr>
        <w:t>59-100 Polkowice</w:t>
      </w:r>
    </w:p>
    <w:p w14:paraId="1AD060A0" w14:textId="77777777" w:rsidR="00DC301D" w:rsidRPr="00B6653C" w:rsidRDefault="00DC301D" w:rsidP="00DC301D">
      <w:pPr>
        <w:keepNext/>
        <w:keepLines/>
        <w:widowControl/>
        <w:suppressAutoHyphens w:val="0"/>
        <w:autoSpaceDE w:val="0"/>
        <w:autoSpaceDN w:val="0"/>
        <w:spacing w:before="120" w:after="100" w:afterAutospacing="1" w:line="276" w:lineRule="auto"/>
        <w:outlineLvl w:val="0"/>
        <w:rPr>
          <w:rFonts w:asciiTheme="minorHAnsi" w:hAnsiTheme="minorHAnsi" w:cstheme="minorHAnsi"/>
          <w:b/>
          <w:color w:val="000000"/>
        </w:rPr>
      </w:pPr>
      <w:r w:rsidRPr="00B6653C">
        <w:rPr>
          <w:rFonts w:asciiTheme="minorHAnsi" w:hAnsiTheme="minorHAnsi" w:cstheme="minorHAnsi"/>
          <w:b/>
          <w:color w:val="000000"/>
        </w:rPr>
        <w:t>WNIOSEK O ZAPEWNIENIE DOSTĘPNOŚCI</w:t>
      </w:r>
    </w:p>
    <w:p w14:paraId="47178822" w14:textId="77777777" w:rsidR="00DC301D" w:rsidRPr="00B6653C" w:rsidRDefault="00DC301D" w:rsidP="00DC301D">
      <w:pPr>
        <w:widowControl/>
        <w:suppressAutoHyphens w:val="0"/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>Na podstawie:</w:t>
      </w:r>
    </w:p>
    <w:p w14:paraId="6CCE480E" w14:textId="77777777" w:rsidR="00DC301D" w:rsidRPr="00B6653C" w:rsidRDefault="00DC301D" w:rsidP="003A419B">
      <w:pPr>
        <w:widowControl/>
        <w:numPr>
          <w:ilvl w:val="1"/>
          <w:numId w:val="21"/>
        </w:numPr>
        <w:suppressAutoHyphens w:val="0"/>
        <w:autoSpaceDE w:val="0"/>
        <w:autoSpaceDN w:val="0"/>
        <w:spacing w:after="200" w:line="360" w:lineRule="auto"/>
        <w:ind w:left="709"/>
        <w:contextualSpacing/>
        <w:rPr>
          <w:rFonts w:asciiTheme="minorHAnsi" w:eastAsia="Calibri" w:hAnsiTheme="minorHAnsi" w:cstheme="minorHAnsi"/>
          <w:lang w:eastAsia="en-US"/>
        </w:rPr>
      </w:pPr>
      <w:r w:rsidRPr="00B6653C">
        <w:rPr>
          <w:rFonts w:asciiTheme="minorHAnsi" w:eastAsia="Calibri" w:hAnsiTheme="minorHAnsi" w:cstheme="minorHAnsi"/>
          <w:lang w:eastAsia="en-US"/>
        </w:rPr>
        <w:t>art. 30 ust. 1 ustawy z dnia 19 lipca 2019 r. o zapewnianiu dostępności osobom ze szczególnymi potrzebami,</w:t>
      </w:r>
    </w:p>
    <w:p w14:paraId="40AF3AC5" w14:textId="77777777" w:rsidR="00DC301D" w:rsidRPr="00B6653C" w:rsidRDefault="00DC301D" w:rsidP="003A419B">
      <w:pPr>
        <w:widowControl/>
        <w:numPr>
          <w:ilvl w:val="1"/>
          <w:numId w:val="21"/>
        </w:numPr>
        <w:suppressAutoHyphens w:val="0"/>
        <w:autoSpaceDE w:val="0"/>
        <w:autoSpaceDN w:val="0"/>
        <w:spacing w:after="200" w:line="360" w:lineRule="auto"/>
        <w:ind w:left="709"/>
        <w:contextualSpacing/>
        <w:rPr>
          <w:rFonts w:asciiTheme="minorHAnsi" w:eastAsia="Calibri" w:hAnsiTheme="minorHAnsi" w:cstheme="minorHAnsi"/>
          <w:lang w:eastAsia="en-US"/>
        </w:rPr>
      </w:pPr>
      <w:r w:rsidRPr="00B6653C">
        <w:rPr>
          <w:rFonts w:asciiTheme="minorHAnsi" w:eastAsia="Calibri" w:hAnsiTheme="minorHAnsi" w:cstheme="minorHAnsi"/>
          <w:lang w:eastAsia="en-US"/>
        </w:rPr>
        <w:t>art. 18 ustawy z dnia 4 kwietnia 2019 r. o dostępności cyfrowej stron internetowych i aplikacji mobilnych podmiotów publicznych,</w:t>
      </w:r>
    </w:p>
    <w:p w14:paraId="1D6E70CF" w14:textId="77777777" w:rsidR="00DC301D" w:rsidRPr="00B6653C" w:rsidRDefault="00DC301D" w:rsidP="00DC301D">
      <w:pPr>
        <w:widowControl/>
        <w:suppressAutoHyphens w:val="0"/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>jako</w:t>
      </w:r>
      <w:r w:rsidRPr="00B6653C">
        <w:rPr>
          <w:rFonts w:asciiTheme="minorHAnsi" w:hAnsiTheme="minorHAnsi" w:cstheme="minorHAnsi"/>
          <w:vertAlign w:val="superscript"/>
        </w:rPr>
        <w:footnoteReference w:customMarkFollows="1" w:id="1"/>
        <w:t>*</w:t>
      </w:r>
      <w:r w:rsidRPr="00B6653C">
        <w:rPr>
          <w:rFonts w:asciiTheme="minorHAnsi" w:hAnsiTheme="minorHAnsi" w:cstheme="minorHAnsi"/>
        </w:rPr>
        <w:t>:</w:t>
      </w:r>
    </w:p>
    <w:p w14:paraId="30EA757D" w14:textId="22CCC6A9" w:rsidR="00DC301D" w:rsidRPr="00B6653C" w:rsidRDefault="00BB2BB1" w:rsidP="003A419B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200" w:line="360" w:lineRule="auto"/>
        <w:rPr>
          <w:rFonts w:asciiTheme="minorHAnsi" w:eastAsia="Calibri" w:hAnsiTheme="minorHAnsi" w:cstheme="minorHAnsi"/>
          <w:lang w:eastAsia="en-US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-101923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E14" w:rsidRPr="00B6653C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DC301D" w:rsidRPr="00B6653C">
        <w:rPr>
          <w:rFonts w:asciiTheme="minorHAnsi" w:eastAsia="Calibri" w:hAnsiTheme="minorHAnsi" w:cstheme="minorHAnsi"/>
          <w:lang w:eastAsia="en-US"/>
        </w:rPr>
        <w:t>osoba ze szczególnymi potrzebami</w:t>
      </w:r>
      <w:r w:rsidR="00DC301D" w:rsidRPr="00B6653C">
        <w:rPr>
          <w:rFonts w:asciiTheme="minorHAnsi" w:eastAsia="Calibri" w:hAnsiTheme="minorHAnsi" w:cstheme="minorHAnsi"/>
          <w:vertAlign w:val="superscript"/>
          <w:lang w:eastAsia="en-US"/>
        </w:rPr>
        <w:footnoteReference w:customMarkFollows="1" w:id="2"/>
        <w:t>**</w:t>
      </w:r>
      <w:r w:rsidR="00DC301D" w:rsidRPr="00B6653C">
        <w:rPr>
          <w:rFonts w:asciiTheme="minorHAnsi" w:eastAsia="Calibri" w:hAnsiTheme="minorHAnsi" w:cstheme="minorHAnsi"/>
          <w:lang w:eastAsia="en-US"/>
        </w:rPr>
        <w:t>,</w:t>
      </w:r>
    </w:p>
    <w:p w14:paraId="2DAA1068" w14:textId="77777777" w:rsidR="00DC301D" w:rsidRPr="00B6653C" w:rsidRDefault="00BB2BB1" w:rsidP="003A419B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200" w:line="360" w:lineRule="auto"/>
        <w:rPr>
          <w:rFonts w:asciiTheme="minorHAnsi" w:eastAsia="Calibri" w:hAnsiTheme="minorHAnsi" w:cstheme="minorHAnsi"/>
          <w:lang w:eastAsia="en-US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-191369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01D" w:rsidRPr="00B6653C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DC301D" w:rsidRPr="00B6653C">
        <w:rPr>
          <w:rFonts w:asciiTheme="minorHAnsi" w:eastAsia="Calibri" w:hAnsiTheme="minorHAnsi" w:cstheme="minorHAnsi"/>
          <w:lang w:eastAsia="en-US"/>
        </w:rPr>
        <w:t xml:space="preserve">przedstawiciel osoby ze szczególnymi potrzebami (proszę podać imię i nazwisko osoby ze szczególnymi potrzebami) : </w:t>
      </w:r>
      <w:sdt>
        <w:sdtPr>
          <w:rPr>
            <w:rFonts w:asciiTheme="minorHAnsi" w:eastAsia="Calibri" w:hAnsiTheme="minorHAnsi" w:cstheme="minorHAnsi"/>
            <w:lang w:eastAsia="en-US"/>
          </w:rPr>
          <w:id w:val="1662585723"/>
          <w:placeholder>
            <w:docPart w:val="F9B915ECF1114355B1BB95DBB8ABA93F"/>
          </w:placeholder>
          <w:showingPlcHdr/>
          <w:text/>
        </w:sdtPr>
        <w:sdtEndPr/>
        <w:sdtContent>
          <w:r w:rsidR="00DC301D" w:rsidRPr="00B6653C">
            <w:rPr>
              <w:rFonts w:asciiTheme="minorHAnsi" w:eastAsia="Calibri" w:hAnsiTheme="minorHAnsi" w:cstheme="minorHAnsi"/>
              <w:color w:val="808080"/>
              <w:lang w:eastAsia="en-US"/>
            </w:rPr>
            <w:t>Kliknij lub naciśnij tutaj, aby wprowadzić tekst.</w:t>
          </w:r>
        </w:sdtContent>
      </w:sdt>
    </w:p>
    <w:p w14:paraId="70443102" w14:textId="77777777" w:rsidR="00DC301D" w:rsidRPr="00B6653C" w:rsidRDefault="00DC301D" w:rsidP="00DC301D">
      <w:pPr>
        <w:widowControl/>
        <w:suppressAutoHyphens w:val="0"/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>wnoszę o zapewnienie dostępności w zakresie</w:t>
      </w:r>
      <w:r w:rsidRPr="00B6653C">
        <w:rPr>
          <w:rFonts w:asciiTheme="minorHAnsi" w:hAnsiTheme="minorHAnsi" w:cstheme="minorHAnsi"/>
          <w:vertAlign w:val="superscript"/>
        </w:rPr>
        <w:t>*</w:t>
      </w:r>
      <w:r w:rsidRPr="00B6653C">
        <w:rPr>
          <w:rFonts w:asciiTheme="minorHAnsi" w:hAnsiTheme="minorHAnsi" w:cstheme="minorHAnsi"/>
        </w:rPr>
        <w:t>:</w:t>
      </w:r>
    </w:p>
    <w:p w14:paraId="031901A8" w14:textId="77777777" w:rsidR="00DC301D" w:rsidRPr="00B6653C" w:rsidRDefault="00BB2BB1" w:rsidP="003A419B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200" w:line="360" w:lineRule="auto"/>
        <w:rPr>
          <w:rFonts w:asciiTheme="minorHAnsi" w:eastAsia="Calibri" w:hAnsiTheme="minorHAnsi" w:cstheme="minorHAnsi"/>
          <w:lang w:eastAsia="en-US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134304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01D" w:rsidRPr="00B6653C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DC301D" w:rsidRPr="00B6653C">
        <w:rPr>
          <w:rFonts w:asciiTheme="minorHAnsi" w:eastAsia="Calibri" w:hAnsiTheme="minorHAnsi" w:cstheme="minorHAnsi"/>
          <w:lang w:eastAsia="en-US"/>
        </w:rPr>
        <w:t xml:space="preserve">dostępności architektonicznej, </w:t>
      </w:r>
    </w:p>
    <w:p w14:paraId="71613B1B" w14:textId="61C3D86F" w:rsidR="00DC301D" w:rsidRPr="00B6653C" w:rsidRDefault="00BB2BB1" w:rsidP="003A419B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200" w:line="360" w:lineRule="auto"/>
        <w:rPr>
          <w:rFonts w:asciiTheme="minorHAnsi" w:eastAsia="Calibri" w:hAnsiTheme="minorHAnsi" w:cstheme="minorHAnsi"/>
          <w:lang w:eastAsia="en-US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50941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01D" w:rsidRPr="00B6653C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DC301D" w:rsidRPr="00B6653C">
        <w:rPr>
          <w:rFonts w:asciiTheme="minorHAnsi" w:eastAsia="Calibri" w:hAnsiTheme="minorHAnsi" w:cstheme="minorHAnsi"/>
          <w:lang w:eastAsia="en-US"/>
        </w:rPr>
        <w:t>dostępności informacyjno-komunikacyjnej,</w:t>
      </w:r>
    </w:p>
    <w:p w14:paraId="3A257A0A" w14:textId="77777777" w:rsidR="00DC301D" w:rsidRPr="00B6653C" w:rsidRDefault="00BB2BB1" w:rsidP="003A419B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200" w:line="360" w:lineRule="auto"/>
        <w:rPr>
          <w:rFonts w:asciiTheme="minorHAnsi" w:eastAsia="Calibri" w:hAnsiTheme="minorHAnsi" w:cstheme="minorHAnsi"/>
          <w:lang w:eastAsia="en-US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-59139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01D" w:rsidRPr="00B6653C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DC301D" w:rsidRPr="00B6653C">
        <w:rPr>
          <w:rFonts w:asciiTheme="minorHAnsi" w:eastAsia="Calibri" w:hAnsiTheme="minorHAnsi" w:cstheme="minorHAnsi"/>
          <w:lang w:eastAsia="en-US"/>
        </w:rPr>
        <w:t>cyfrowej.</w:t>
      </w:r>
    </w:p>
    <w:p w14:paraId="4AC7AC85" w14:textId="77777777" w:rsidR="00DC301D" w:rsidRPr="00B6653C" w:rsidRDefault="00DC301D" w:rsidP="00DC301D">
      <w:pPr>
        <w:widowControl/>
        <w:suppressAutoHyphens w:val="0"/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>Wskazanie bariery utrudniającej lub uniemożliwiającej zapewnienie dostępności w Biurze Związku Gmin Zagłębia Miedziowego, w obszarze architektonicznym, informacyjno-komunikacyjnym lub cyfrowej (proszę wskazać i opisać barierę wraz z podaniem jej lokalizacji):</w:t>
      </w:r>
    </w:p>
    <w:p w14:paraId="693250D1" w14:textId="77777777" w:rsidR="00DC301D" w:rsidRPr="00B6653C" w:rsidRDefault="00DC301D" w:rsidP="00DC301D">
      <w:pPr>
        <w:widowControl/>
        <w:suppressAutoHyphens w:val="0"/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731498832"/>
          <w:placeholder>
            <w:docPart w:val="82C3E1A6D9B447F1BF9D7C96EB20A222"/>
          </w:placeholder>
          <w:showingPlcHdr/>
          <w:text/>
        </w:sdtPr>
        <w:sdtEndPr/>
        <w:sdtContent>
          <w:r w:rsidRPr="00B6653C">
            <w:rPr>
              <w:rFonts w:asciiTheme="minorHAnsi" w:hAnsiTheme="minorHAnsi" w:cstheme="minorHAnsi"/>
              <w:color w:val="808080"/>
            </w:rPr>
            <w:t>Kliknij lub naciśnij tutaj, aby wprowadzić tekst.</w:t>
          </w:r>
        </w:sdtContent>
      </w:sdt>
    </w:p>
    <w:p w14:paraId="4A534E59" w14:textId="77777777" w:rsidR="00DC301D" w:rsidRPr="00B6653C" w:rsidRDefault="00DC301D" w:rsidP="00DC301D">
      <w:pPr>
        <w:widowControl/>
        <w:suppressAutoHyphens w:val="0"/>
        <w:autoSpaceDE w:val="0"/>
        <w:autoSpaceDN w:val="0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 xml:space="preserve">Wskazanie interesu faktycznego (w tym krótki opis rodzaju sprawy, którą Wnioskodawca pragnie załatwić w Biurze Związku Gmin Zagłębia Miedziowego): </w:t>
      </w:r>
    </w:p>
    <w:sdt>
      <w:sdtPr>
        <w:rPr>
          <w:rFonts w:asciiTheme="minorHAnsi" w:hAnsiTheme="minorHAnsi" w:cstheme="minorHAnsi"/>
        </w:rPr>
        <w:id w:val="744220717"/>
        <w:placeholder>
          <w:docPart w:val="8FD6AB7E65D743E1BDEC4202F8AD8323"/>
        </w:placeholder>
        <w:showingPlcHdr/>
        <w:text/>
      </w:sdtPr>
      <w:sdtEndPr/>
      <w:sdtContent>
        <w:p w14:paraId="78F17FCD" w14:textId="77777777" w:rsidR="00DC301D" w:rsidRPr="00B6653C" w:rsidRDefault="00DC301D" w:rsidP="00DC301D">
          <w:pPr>
            <w:widowControl/>
            <w:suppressAutoHyphens w:val="0"/>
            <w:autoSpaceDE w:val="0"/>
            <w:autoSpaceDN w:val="0"/>
            <w:spacing w:line="360" w:lineRule="auto"/>
            <w:rPr>
              <w:rFonts w:asciiTheme="minorHAnsi" w:hAnsiTheme="minorHAnsi" w:cstheme="minorHAnsi"/>
            </w:rPr>
          </w:pPr>
          <w:r w:rsidRPr="00B6653C">
            <w:rPr>
              <w:rFonts w:asciiTheme="minorHAnsi" w:hAnsiTheme="minorHAnsi" w:cstheme="minorHAnsi"/>
              <w:color w:val="808080"/>
            </w:rPr>
            <w:t>Kliknij lub naciśnij tutaj, aby wprowadzić tekst.</w:t>
          </w:r>
        </w:p>
      </w:sdtContent>
    </w:sdt>
    <w:p w14:paraId="63C0C2A6" w14:textId="77777777" w:rsidR="00DC301D" w:rsidRPr="00B6653C" w:rsidRDefault="00DC301D" w:rsidP="00DC301D">
      <w:pPr>
        <w:widowControl/>
        <w:suppressAutoHyphens w:val="0"/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>Wskazanie preferowanego sposobu zapewnienia dostępności, jeżeli dotyczy:</w:t>
      </w:r>
    </w:p>
    <w:sdt>
      <w:sdtPr>
        <w:rPr>
          <w:rFonts w:asciiTheme="minorHAnsi" w:hAnsiTheme="minorHAnsi" w:cstheme="minorHAnsi"/>
        </w:rPr>
        <w:id w:val="1598288879"/>
        <w:placeholder>
          <w:docPart w:val="E444C551863B4FBE900904CC75BB235E"/>
        </w:placeholder>
        <w:showingPlcHdr/>
        <w:text/>
      </w:sdtPr>
      <w:sdtEndPr/>
      <w:sdtContent>
        <w:p w14:paraId="74F838C9" w14:textId="77777777" w:rsidR="00DC301D" w:rsidRPr="00B6653C" w:rsidRDefault="00DC301D" w:rsidP="00DC301D">
          <w:pPr>
            <w:widowControl/>
            <w:suppressAutoHyphens w:val="0"/>
            <w:autoSpaceDE w:val="0"/>
            <w:autoSpaceDN w:val="0"/>
            <w:spacing w:line="360" w:lineRule="auto"/>
            <w:rPr>
              <w:rFonts w:asciiTheme="minorHAnsi" w:hAnsiTheme="minorHAnsi" w:cstheme="minorHAnsi"/>
            </w:rPr>
          </w:pPr>
          <w:r w:rsidRPr="00B6653C">
            <w:rPr>
              <w:rFonts w:asciiTheme="minorHAnsi" w:hAnsiTheme="minorHAnsi" w:cstheme="minorHAnsi"/>
              <w:color w:val="808080"/>
            </w:rPr>
            <w:t>Kliknij lub naciśnij tutaj, aby wprowadzić tekst.</w:t>
          </w:r>
        </w:p>
      </w:sdtContent>
    </w:sdt>
    <w:p w14:paraId="71A77918" w14:textId="1EE35F4D" w:rsidR="00DC301D" w:rsidRPr="00B6653C" w:rsidRDefault="00DC301D" w:rsidP="00DC301D">
      <w:pPr>
        <w:widowControl/>
        <w:suppressAutoHyphens w:val="0"/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>Wskazanie preferowane</w:t>
      </w:r>
      <w:r w:rsidR="00271510" w:rsidRPr="00B6653C">
        <w:rPr>
          <w:rFonts w:asciiTheme="minorHAnsi" w:hAnsiTheme="minorHAnsi" w:cstheme="minorHAnsi"/>
        </w:rPr>
        <w:t xml:space="preserve">go sposobu odpowiedzi na wniosek: </w:t>
      </w:r>
    </w:p>
    <w:p w14:paraId="40DD7425" w14:textId="7C48C2FF" w:rsidR="00DC301D" w:rsidRPr="00B6653C" w:rsidRDefault="00BB2BB1" w:rsidP="003A419B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200"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7247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C2" w:rsidRPr="00B6653C">
            <w:rPr>
              <w:rFonts w:ascii="Segoe UI Symbol" w:eastAsia="MS Gothic" w:hAnsi="Segoe UI Symbol" w:cs="Segoe UI Symbol"/>
            </w:rPr>
            <w:t>☐</w:t>
          </w:r>
        </w:sdtContent>
      </w:sdt>
      <w:r w:rsidR="00DC301D" w:rsidRPr="00B6653C">
        <w:rPr>
          <w:rFonts w:asciiTheme="minorHAnsi" w:hAnsiTheme="minorHAnsi" w:cstheme="minorHAnsi"/>
        </w:rPr>
        <w:t>Kontakt telefoniczny</w:t>
      </w:r>
    </w:p>
    <w:p w14:paraId="0ABD94F9" w14:textId="7B5B245D" w:rsidR="00DC301D" w:rsidRPr="00B6653C" w:rsidRDefault="00BB2BB1" w:rsidP="003A419B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200"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7871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C2" w:rsidRPr="00B6653C">
            <w:rPr>
              <w:rFonts w:ascii="Segoe UI Symbol" w:eastAsia="MS Gothic" w:hAnsi="Segoe UI Symbol" w:cs="Segoe UI Symbol"/>
            </w:rPr>
            <w:t>☐</w:t>
          </w:r>
        </w:sdtContent>
      </w:sdt>
      <w:r w:rsidR="00DC301D" w:rsidRPr="00B6653C">
        <w:rPr>
          <w:rFonts w:asciiTheme="minorHAnsi" w:hAnsiTheme="minorHAnsi" w:cstheme="minorHAnsi"/>
        </w:rPr>
        <w:t>Korespondencja pocztowa</w:t>
      </w:r>
    </w:p>
    <w:p w14:paraId="2608CCA8" w14:textId="0ECCC0D7" w:rsidR="00DC301D" w:rsidRPr="00B6653C" w:rsidRDefault="00BB2BB1" w:rsidP="003A419B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200"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1844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C2" w:rsidRPr="00B6653C">
            <w:rPr>
              <w:rFonts w:ascii="Segoe UI Symbol" w:eastAsia="MS Gothic" w:hAnsi="Segoe UI Symbol" w:cs="Segoe UI Symbol"/>
            </w:rPr>
            <w:t>☐</w:t>
          </w:r>
        </w:sdtContent>
      </w:sdt>
      <w:r w:rsidR="00DC301D" w:rsidRPr="00B6653C">
        <w:rPr>
          <w:rFonts w:asciiTheme="minorHAnsi" w:hAnsiTheme="minorHAnsi" w:cstheme="minorHAnsi"/>
        </w:rPr>
        <w:t>Korespondencja elektroniczna (e-mail)</w:t>
      </w:r>
    </w:p>
    <w:p w14:paraId="3AA00559" w14:textId="77777777" w:rsidR="00DC301D" w:rsidRPr="00B6653C" w:rsidRDefault="00BB2BB1" w:rsidP="003A419B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1080" w:line="360" w:lineRule="auto"/>
        <w:ind w:left="714" w:hanging="35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7266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01D" w:rsidRPr="00B6653C">
            <w:rPr>
              <w:rFonts w:ascii="Segoe UI Symbol" w:eastAsia="MS Gothic" w:hAnsi="Segoe UI Symbol" w:cs="Segoe UI Symbol"/>
            </w:rPr>
            <w:t>☐</w:t>
          </w:r>
        </w:sdtContent>
      </w:sdt>
      <w:r w:rsidR="00DC301D" w:rsidRPr="00B6653C">
        <w:rPr>
          <w:rFonts w:asciiTheme="minorHAnsi" w:hAnsiTheme="minorHAnsi" w:cstheme="minorHAnsi"/>
        </w:rPr>
        <w:t>Odbiór osobisty</w:t>
      </w:r>
    </w:p>
    <w:bookmarkStart w:id="1" w:name="_Hlk72132299"/>
    <w:p w14:paraId="27FA09A4" w14:textId="77777777" w:rsidR="00DC301D" w:rsidRPr="00B6653C" w:rsidRDefault="00DC301D" w:rsidP="00DC301D">
      <w:pPr>
        <w:widowControl/>
        <w:suppressAutoHyphens w:val="0"/>
        <w:autoSpaceDE w:val="0"/>
        <w:autoSpaceDN w:val="0"/>
        <w:spacing w:line="360" w:lineRule="auto"/>
        <w:rPr>
          <w:rFonts w:asciiTheme="minorHAnsi" w:hAnsiTheme="minorHAnsi" w:cstheme="min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653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1AD766B" wp14:editId="36A4C61B">
                <wp:extent cx="3269894" cy="848564"/>
                <wp:effectExtent l="0" t="0" r="26035" b="27940"/>
                <wp:docPr id="1" name="Prostokąt 1" descr="podpis wnioskodawc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894" cy="8485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56E9F" id="Prostokąt 1" o:spid="_x0000_s1026" alt="podpis wnioskodawcy" style="width:257.45pt;height:6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" filled="f" strokecolor="windowText" strokeweight="1pt">
                <v:stroke dashstyle="1 1"/>
                <w10:anchorlock/>
              </v:rect>
            </w:pict>
          </mc:Fallback>
        </mc:AlternateContent>
      </w:r>
    </w:p>
    <w:p w14:paraId="3E50980B" w14:textId="77777777" w:rsidR="00DC301D" w:rsidRDefault="00DC301D" w:rsidP="00DC301D">
      <w:pPr>
        <w:widowControl/>
        <w:suppressAutoHyphens w:val="0"/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>(podpis wnioskodawcy)</w:t>
      </w:r>
      <w:bookmarkEnd w:id="1"/>
    </w:p>
    <w:p w14:paraId="16975EAB" w14:textId="48178A28" w:rsidR="00B6653C" w:rsidRDefault="00B6653C">
      <w:pPr>
        <w:widowControl/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C613E14" w14:textId="275278BC" w:rsidR="00B6653C" w:rsidRPr="00B6653C" w:rsidRDefault="00B6653C" w:rsidP="00B6653C">
      <w:pPr>
        <w:pStyle w:val="Nagwek2"/>
        <w:rPr>
          <w:color w:val="548DD4" w:themeColor="text2" w:themeTint="99"/>
        </w:rPr>
      </w:pPr>
      <w:r w:rsidRPr="00B6653C">
        <w:rPr>
          <w:color w:val="548DD4" w:themeColor="text2" w:themeTint="99"/>
        </w:rPr>
        <w:t>INFORMACJA O PRZETWARZANIU DANYCH OSOBOWYCH</w:t>
      </w:r>
    </w:p>
    <w:p w14:paraId="09974C00" w14:textId="05552497" w:rsidR="00B6653C" w:rsidRPr="00B6653C" w:rsidRDefault="00B6653C" w:rsidP="00B6653C">
      <w:pPr>
        <w:pStyle w:val="Nagwek4"/>
        <w:rPr>
          <w:i w:val="0"/>
          <w:color w:val="548DD4" w:themeColor="text2" w:themeTint="99"/>
        </w:rPr>
      </w:pPr>
      <w:r w:rsidRPr="00B6653C">
        <w:rPr>
          <w:i w:val="0"/>
          <w:color w:val="548DD4" w:themeColor="text2" w:themeTint="99"/>
        </w:rPr>
        <w:t>DO WNIOSKU DOTYCZĄCEGO  OBSŁUGI OSÓB ZE SZCZEGÓLNYMI POTRZEBAMI</w:t>
      </w:r>
    </w:p>
    <w:p w14:paraId="0C4B6176" w14:textId="77777777" w:rsidR="00B6653C" w:rsidRPr="00B6653C" w:rsidRDefault="00B6653C" w:rsidP="00B6653C">
      <w:pPr>
        <w:widowControl/>
        <w:suppressAutoHyphens w:val="0"/>
        <w:autoSpaceDE w:val="0"/>
        <w:autoSpaceDN w:val="0"/>
        <w:spacing w:after="120" w:line="271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14:paraId="42E6ADF4" w14:textId="3373C915" w:rsidR="00B6653C" w:rsidRPr="00B6653C" w:rsidRDefault="00B6653C" w:rsidP="00B6653C">
      <w:pPr>
        <w:widowControl/>
        <w:suppressAutoHyphens w:val="0"/>
        <w:autoSpaceDE w:val="0"/>
        <w:autoSpaceDN w:val="0"/>
        <w:spacing w:after="120" w:line="27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B6653C">
        <w:rPr>
          <w:rFonts w:asciiTheme="minorHAnsi" w:hAnsiTheme="minorHAnsi" w:cstheme="minorHAnsi"/>
        </w:rPr>
        <w:t>Administratorem Pani/Pana danych osobowych jest: Związek Gmin Zagłębia Miedziowego w Polkowicach (59-100) przy ul. Mała 1, tel.: 76 840 14 99 e-mail: biuro@zgzm.pl.</w:t>
      </w:r>
    </w:p>
    <w:p w14:paraId="26AC4B6D" w14:textId="24B50832" w:rsidR="00B6653C" w:rsidRPr="00B6653C" w:rsidRDefault="00B6653C" w:rsidP="00B6653C">
      <w:pPr>
        <w:widowControl/>
        <w:suppressAutoHyphens w:val="0"/>
        <w:autoSpaceDE w:val="0"/>
        <w:autoSpaceDN w:val="0"/>
        <w:spacing w:after="120" w:line="27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B6653C">
        <w:rPr>
          <w:rFonts w:asciiTheme="minorHAnsi" w:hAnsiTheme="minorHAnsi" w:cstheme="minorHAnsi"/>
        </w:rPr>
        <w:t>W sprawach związanych z Pani/Pana danymi osobowymi proszę kontaktować się z Inspektorem Ochrony Danych (IOD): Tomasz Wadas tel. 509 737 586, e-mail iod@zgzm.pl</w:t>
      </w:r>
    </w:p>
    <w:p w14:paraId="3AD649A6" w14:textId="63A9A4C8" w:rsidR="00B6653C" w:rsidRPr="00B6653C" w:rsidRDefault="00B6653C" w:rsidP="00B6653C">
      <w:pPr>
        <w:widowControl/>
        <w:suppressAutoHyphens w:val="0"/>
        <w:autoSpaceDE w:val="0"/>
        <w:autoSpaceDN w:val="0"/>
        <w:spacing w:after="120" w:line="27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B6653C">
        <w:rPr>
          <w:rFonts w:asciiTheme="minorHAnsi" w:hAnsiTheme="minorHAnsi" w:cstheme="minorHAnsi"/>
        </w:rPr>
        <w:t>Pani/Pana dane osobowe będą przetwarzane w celu rozpatrzenia złożonego wniosku oraz w celach kontaktowych związanych z w/w wnioskiem.</w:t>
      </w:r>
    </w:p>
    <w:p w14:paraId="49D42FDC" w14:textId="3005DD77" w:rsidR="00B6653C" w:rsidRPr="00B6653C" w:rsidRDefault="00B6653C" w:rsidP="00B6653C">
      <w:pPr>
        <w:widowControl/>
        <w:suppressAutoHyphens w:val="0"/>
        <w:autoSpaceDE w:val="0"/>
        <w:autoSpaceDN w:val="0"/>
        <w:spacing w:after="120" w:line="27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B6653C">
        <w:rPr>
          <w:rFonts w:asciiTheme="minorHAnsi" w:hAnsiTheme="minorHAnsi" w:cstheme="minorHAnsi"/>
        </w:rPr>
        <w:t>Podstawą przetwarzania danych osobowych jest:</w:t>
      </w:r>
    </w:p>
    <w:p w14:paraId="6C3CDA7E" w14:textId="77777777" w:rsidR="00B6653C" w:rsidRPr="00B6653C" w:rsidRDefault="00B6653C" w:rsidP="00B6653C">
      <w:pPr>
        <w:widowControl/>
        <w:suppressAutoHyphens w:val="0"/>
        <w:autoSpaceDE w:val="0"/>
        <w:autoSpaceDN w:val="0"/>
        <w:spacing w:after="120" w:line="271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>- art. 6 ust.1 lit. c) RODO - przetwarzanie jest niezbędne do wypełnienia obowiązku prawnego ciążącego na administratorze,</w:t>
      </w:r>
    </w:p>
    <w:p w14:paraId="7597103A" w14:textId="77777777" w:rsidR="00B6653C" w:rsidRPr="00B6653C" w:rsidRDefault="00B6653C" w:rsidP="00B6653C">
      <w:pPr>
        <w:widowControl/>
        <w:suppressAutoHyphens w:val="0"/>
        <w:autoSpaceDE w:val="0"/>
        <w:autoSpaceDN w:val="0"/>
        <w:spacing w:after="120" w:line="271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 xml:space="preserve">- ustawa z dnia 19 lipca 2019 r. o zapewnieniu dostępności osobom ze szczególnymi potrzebami. </w:t>
      </w:r>
    </w:p>
    <w:p w14:paraId="3F567609" w14:textId="6B7D440A" w:rsidR="00B6653C" w:rsidRPr="00B6653C" w:rsidRDefault="00B6653C" w:rsidP="00B6653C">
      <w:pPr>
        <w:widowControl/>
        <w:suppressAutoHyphens w:val="0"/>
        <w:autoSpaceDE w:val="0"/>
        <w:autoSpaceDN w:val="0"/>
        <w:spacing w:after="120" w:line="27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B6653C">
        <w:rPr>
          <w:rFonts w:asciiTheme="minorHAnsi" w:hAnsiTheme="minorHAnsi" w:cstheme="minorHAnsi"/>
        </w:rPr>
        <w:t>Odbiorca lub kategorie odbiorców: Podmioty upoważnione na podstawie zawartych umów powierzenia oraz uprawnione na mocy obowiązujących przepisów prawa.</w:t>
      </w:r>
    </w:p>
    <w:p w14:paraId="72FAFF93" w14:textId="334C6551" w:rsidR="00B6653C" w:rsidRPr="00B6653C" w:rsidRDefault="00B6653C" w:rsidP="00B6653C">
      <w:pPr>
        <w:widowControl/>
        <w:suppressAutoHyphens w:val="0"/>
        <w:autoSpaceDE w:val="0"/>
        <w:autoSpaceDN w:val="0"/>
        <w:spacing w:after="120" w:line="27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B6653C">
        <w:rPr>
          <w:rFonts w:asciiTheme="minorHAnsi" w:hAnsiTheme="minorHAnsi" w:cstheme="minorHAnsi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222B8F1C" w14:textId="308A60C8" w:rsidR="00B6653C" w:rsidRPr="00B6653C" w:rsidRDefault="00B6653C" w:rsidP="00B6653C">
      <w:pPr>
        <w:widowControl/>
        <w:suppressAutoHyphens w:val="0"/>
        <w:autoSpaceDE w:val="0"/>
        <w:autoSpaceDN w:val="0"/>
        <w:spacing w:after="120" w:line="271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B6653C">
        <w:rPr>
          <w:rFonts w:asciiTheme="minorHAnsi" w:hAnsiTheme="minorHAnsi" w:cstheme="minorHAnsi"/>
        </w:rPr>
        <w:t>Posiada Pani/Pan prawo żądania dostępu do danych, prawo żądania sprostowania danych, prawo usunięcia danych, prawo żądania ograniczenia przetwarzania.</w:t>
      </w:r>
    </w:p>
    <w:p w14:paraId="7C1DDD71" w14:textId="3A3465C0" w:rsidR="00B6653C" w:rsidRPr="00B6653C" w:rsidRDefault="00B6653C" w:rsidP="00B6653C">
      <w:pPr>
        <w:widowControl/>
        <w:suppressAutoHyphens w:val="0"/>
        <w:autoSpaceDE w:val="0"/>
        <w:autoSpaceDN w:val="0"/>
        <w:spacing w:after="120" w:line="271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B6653C">
        <w:rPr>
          <w:rFonts w:asciiTheme="minorHAnsi" w:hAnsiTheme="minorHAnsi" w:cstheme="minorHAnsi"/>
        </w:rPr>
        <w:t>Ma Pani/Pan prawo do wniesienia skargi do organu nadzorczego, w Polsce jest nim Prezes Urzędu Ochrony Danych Osobowych ul. Stawki 2, 00-913 Warszawa.</w:t>
      </w:r>
    </w:p>
    <w:p w14:paraId="20C521B4" w14:textId="61433D0A" w:rsidR="00B6653C" w:rsidRPr="00B6653C" w:rsidRDefault="00B6653C" w:rsidP="00B6653C">
      <w:pPr>
        <w:widowControl/>
        <w:suppressAutoHyphens w:val="0"/>
        <w:autoSpaceDE w:val="0"/>
        <w:autoSpaceDN w:val="0"/>
        <w:spacing w:after="120" w:line="271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B6653C">
        <w:rPr>
          <w:rFonts w:asciiTheme="minorHAnsi" w:hAnsiTheme="minorHAnsi" w:cstheme="minorHAnsi"/>
        </w:rPr>
        <w:t>Pani/Pana dane osobowe nie będą poddawane zautomatyzowanemu podejmowaniu decyzji, w tym również profilowaniu.</w:t>
      </w:r>
    </w:p>
    <w:p w14:paraId="45AAAE5D" w14:textId="156D8CFC" w:rsidR="00B6653C" w:rsidRPr="00B6653C" w:rsidRDefault="00B6653C" w:rsidP="00B6653C">
      <w:pPr>
        <w:widowControl/>
        <w:suppressAutoHyphens w:val="0"/>
        <w:autoSpaceDE w:val="0"/>
        <w:autoSpaceDN w:val="0"/>
        <w:spacing w:after="120" w:line="271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B6653C">
        <w:rPr>
          <w:rFonts w:asciiTheme="minorHAnsi" w:hAnsiTheme="minorHAnsi" w:cstheme="minorHAnsi"/>
        </w:rPr>
        <w:t>Administrator 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3FEFF390" w14:textId="2406C0DA" w:rsidR="00B6653C" w:rsidRPr="00B6653C" w:rsidRDefault="00B6653C" w:rsidP="00B6653C">
      <w:pPr>
        <w:widowControl/>
        <w:suppressAutoHyphens w:val="0"/>
        <w:autoSpaceDE w:val="0"/>
        <w:autoSpaceDN w:val="0"/>
        <w:spacing w:after="120" w:line="27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B6653C">
        <w:rPr>
          <w:rFonts w:asciiTheme="minorHAnsi" w:hAnsiTheme="minorHAnsi" w:cstheme="minorHAnsi"/>
        </w:rPr>
        <w:t>Podanie danych jest wymogiem ustawowym i jest niezbędne do realizacji tego wniosku.</w:t>
      </w:r>
    </w:p>
    <w:p w14:paraId="735FA39E" w14:textId="3C0439C2" w:rsidR="00B6653C" w:rsidRPr="00B6653C" w:rsidRDefault="00B6653C" w:rsidP="00B6653C">
      <w:pPr>
        <w:widowControl/>
        <w:suppressAutoHyphens w:val="0"/>
        <w:autoSpaceDE w:val="0"/>
        <w:autoSpaceDN w:val="0"/>
        <w:spacing w:after="120" w:line="271" w:lineRule="auto"/>
        <w:rPr>
          <w:rFonts w:asciiTheme="minorHAnsi" w:hAnsiTheme="minorHAnsi" w:cstheme="minorHAnsi"/>
        </w:rPr>
      </w:pPr>
      <w:r w:rsidRPr="00B6653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B6653C">
        <w:rPr>
          <w:rFonts w:asciiTheme="minorHAnsi" w:hAnsiTheme="minorHAnsi" w:cstheme="minorHAnsi"/>
        </w:rPr>
        <w:t>Konsekwencją niepodania danych będzie nierozpatrzenie wniosku.</w:t>
      </w:r>
    </w:p>
    <w:p w14:paraId="4A1BF7AC" w14:textId="77777777" w:rsidR="00B6653C" w:rsidRPr="00B6653C" w:rsidRDefault="00B6653C" w:rsidP="00B6653C">
      <w:pPr>
        <w:widowControl/>
        <w:suppressAutoHyphens w:val="0"/>
        <w:autoSpaceDE w:val="0"/>
        <w:autoSpaceDN w:val="0"/>
        <w:spacing w:after="120" w:line="271" w:lineRule="auto"/>
        <w:rPr>
          <w:rFonts w:asciiTheme="minorHAnsi" w:hAnsiTheme="minorHAnsi" w:cstheme="minorHAnsi"/>
        </w:rPr>
      </w:pPr>
    </w:p>
    <w:p w14:paraId="34E5B211" w14:textId="41339DE2" w:rsidR="00CB253F" w:rsidRPr="00B6653C" w:rsidRDefault="00CB253F" w:rsidP="00B6653C">
      <w:pPr>
        <w:widowControl/>
        <w:suppressAutoHyphens w:val="0"/>
        <w:spacing w:after="120" w:line="271" w:lineRule="auto"/>
        <w:rPr>
          <w:rFonts w:asciiTheme="minorHAnsi" w:hAnsiTheme="minorHAnsi" w:cstheme="minorHAnsi"/>
          <w:b/>
          <w:color w:val="000000"/>
        </w:rPr>
      </w:pPr>
    </w:p>
    <w:sectPr w:rsidR="00CB253F" w:rsidRPr="00B6653C" w:rsidSect="00A301BA">
      <w:footerReference w:type="even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77358" w14:textId="77777777" w:rsidR="00114A55" w:rsidRDefault="00114A55" w:rsidP="0005051C">
      <w:r>
        <w:separator/>
      </w:r>
    </w:p>
  </w:endnote>
  <w:endnote w:type="continuationSeparator" w:id="0">
    <w:p w14:paraId="04263C75" w14:textId="77777777" w:rsidR="00114A55" w:rsidRDefault="00114A55" w:rsidP="0005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F4A7B" w14:textId="77777777" w:rsidR="007A0B7C" w:rsidRDefault="007A0B7C" w:rsidP="007A0B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1BFC" w14:textId="77777777" w:rsidR="007A0B7C" w:rsidRDefault="007A0B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50B6E" w14:textId="77777777" w:rsidR="00114A55" w:rsidRDefault="00114A55" w:rsidP="0005051C">
      <w:r>
        <w:separator/>
      </w:r>
    </w:p>
  </w:footnote>
  <w:footnote w:type="continuationSeparator" w:id="0">
    <w:p w14:paraId="134974CD" w14:textId="77777777" w:rsidR="00114A55" w:rsidRDefault="00114A55" w:rsidP="0005051C">
      <w:r>
        <w:continuationSeparator/>
      </w:r>
    </w:p>
  </w:footnote>
  <w:footnote w:id="1">
    <w:p w14:paraId="6A50CE7A" w14:textId="77777777" w:rsidR="007A0B7C" w:rsidRPr="003B519F" w:rsidRDefault="007A0B7C" w:rsidP="00DC301D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t>*</w:t>
      </w:r>
      <w:r>
        <w:t xml:space="preserve"> </w:t>
      </w:r>
      <w:r>
        <w:rPr>
          <w:rFonts w:ascii="Arial" w:hAnsi="Arial" w:cs="Arial"/>
        </w:rPr>
        <w:t>Właściwe zaznaczyć.</w:t>
      </w:r>
    </w:p>
  </w:footnote>
  <w:footnote w:id="2">
    <w:p w14:paraId="390E01E7" w14:textId="77777777" w:rsidR="007A0B7C" w:rsidRPr="009D7C2C" w:rsidRDefault="007A0B7C" w:rsidP="00DC301D">
      <w:pPr>
        <w:pStyle w:val="Tekstprzypisudolnego"/>
        <w:rPr>
          <w:rFonts w:ascii="Calibri Light" w:hAnsi="Calibri Light" w:cs="Calibri Light"/>
        </w:rPr>
      </w:pPr>
      <w:r>
        <w:rPr>
          <w:rStyle w:val="Odwoanieprzypisudolnego"/>
        </w:rPr>
        <w:t>**</w:t>
      </w:r>
      <w:r w:rsidRPr="003B519F">
        <w:rPr>
          <w:rFonts w:ascii="Arial" w:hAnsi="Arial" w:cs="Arial"/>
        </w:rP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9C32D42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16D690F"/>
    <w:multiLevelType w:val="hybridMultilevel"/>
    <w:tmpl w:val="4B427E06"/>
    <w:lvl w:ilvl="0" w:tplc="CF34B4B2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 w:tplc="AA6EBC6E">
      <w:start w:val="1"/>
      <w:numFmt w:val="lowerLetter"/>
      <w:lvlText w:val="%2."/>
      <w:lvlJc w:val="left"/>
      <w:pPr>
        <w:ind w:left="357" w:hanging="357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301CA"/>
    <w:multiLevelType w:val="hybridMultilevel"/>
    <w:tmpl w:val="89BA0C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D2046"/>
    <w:multiLevelType w:val="hybridMultilevel"/>
    <w:tmpl w:val="6BA4ECD6"/>
    <w:lvl w:ilvl="0" w:tplc="9F1EEBBE">
      <w:start w:val="1"/>
      <w:numFmt w:val="bullet"/>
      <w:lvlText w:val="-"/>
      <w:lvlJc w:val="left"/>
      <w:pPr>
        <w:ind w:left="425" w:hanging="38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8116F"/>
    <w:multiLevelType w:val="hybridMultilevel"/>
    <w:tmpl w:val="E72871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0379A7"/>
    <w:multiLevelType w:val="hybridMultilevel"/>
    <w:tmpl w:val="F86E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D13B8"/>
    <w:multiLevelType w:val="hybridMultilevel"/>
    <w:tmpl w:val="6650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13FDE"/>
    <w:multiLevelType w:val="hybridMultilevel"/>
    <w:tmpl w:val="ED4C1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15432"/>
    <w:multiLevelType w:val="multilevel"/>
    <w:tmpl w:val="95263B5E"/>
    <w:lvl w:ilvl="0">
      <w:start w:val="1"/>
      <w:numFmt w:val="decimal"/>
      <w:lvlText w:val="%1."/>
      <w:lvlJc w:val="left"/>
      <w:pPr>
        <w:ind w:left="1575" w:hanging="720"/>
      </w:pPr>
      <w:rPr>
        <w:b w:val="0"/>
      </w:rPr>
    </w:lvl>
    <w:lvl w:ilvl="1">
      <w:start w:val="1"/>
      <w:numFmt w:val="lowerLetter"/>
      <w:suff w:val="space"/>
      <w:lvlText w:val="%2."/>
      <w:lvlJc w:val="left"/>
      <w:pPr>
        <w:ind w:left="737" w:hanging="170"/>
      </w:pPr>
      <w:rPr>
        <w:b w:val="0"/>
      </w:r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A9843E0"/>
    <w:multiLevelType w:val="hybridMultilevel"/>
    <w:tmpl w:val="DE948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3782E"/>
    <w:multiLevelType w:val="hybridMultilevel"/>
    <w:tmpl w:val="BBB471EE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35DCF"/>
    <w:multiLevelType w:val="hybridMultilevel"/>
    <w:tmpl w:val="8EB2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F7A82"/>
    <w:multiLevelType w:val="hybridMultilevel"/>
    <w:tmpl w:val="5B844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C095FD6"/>
    <w:multiLevelType w:val="hybridMultilevel"/>
    <w:tmpl w:val="EA962E88"/>
    <w:lvl w:ilvl="0" w:tplc="4ED84CE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272EB"/>
    <w:multiLevelType w:val="multilevel"/>
    <w:tmpl w:val="872C3B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4884F67"/>
    <w:multiLevelType w:val="multilevel"/>
    <w:tmpl w:val="B0DC9FAA"/>
    <w:lvl w:ilvl="0">
      <w:numFmt w:val="bullet"/>
      <w:lvlText w:val=""/>
      <w:lvlJc w:val="left"/>
      <w:pPr>
        <w:ind w:left="425" w:hanging="38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3" w15:restartNumberingAfterBreak="0">
    <w:nsid w:val="4C2F5FA9"/>
    <w:multiLevelType w:val="hybridMultilevel"/>
    <w:tmpl w:val="F232F9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70E2F"/>
    <w:multiLevelType w:val="multilevel"/>
    <w:tmpl w:val="B0C04FF6"/>
    <w:lvl w:ilvl="0">
      <w:start w:val="1"/>
      <w:numFmt w:val="decimal"/>
      <w:lvlText w:val="%1."/>
      <w:lvlJc w:val="left"/>
      <w:pPr>
        <w:ind w:left="425" w:hanging="380"/>
      </w:pPr>
      <w:rPr>
        <w:b w:val="0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58C213B"/>
    <w:multiLevelType w:val="hybridMultilevel"/>
    <w:tmpl w:val="BA804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071F9"/>
    <w:multiLevelType w:val="hybridMultilevel"/>
    <w:tmpl w:val="651E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45815"/>
    <w:multiLevelType w:val="hybridMultilevel"/>
    <w:tmpl w:val="89BA0C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E5AF3"/>
    <w:multiLevelType w:val="hybridMultilevel"/>
    <w:tmpl w:val="C89C8F16"/>
    <w:lvl w:ilvl="0" w:tplc="2ED62794">
      <w:start w:val="1"/>
      <w:numFmt w:val="bullet"/>
      <w:lvlText w:val="-"/>
      <w:lvlJc w:val="left"/>
      <w:pPr>
        <w:ind w:left="425" w:hanging="38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FAA4EC2"/>
    <w:multiLevelType w:val="multilevel"/>
    <w:tmpl w:val="3650FF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FDF34EC"/>
    <w:multiLevelType w:val="hybridMultilevel"/>
    <w:tmpl w:val="7940081A"/>
    <w:lvl w:ilvl="0" w:tplc="207C9DEE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207C9DEE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07F40A7"/>
    <w:multiLevelType w:val="multilevel"/>
    <w:tmpl w:val="FE00DCB0"/>
    <w:lvl w:ilvl="0">
      <w:start w:val="1"/>
      <w:numFmt w:val="decimal"/>
      <w:lvlText w:val="%1."/>
      <w:lvlJc w:val="left"/>
      <w:pPr>
        <w:ind w:left="425" w:hanging="380"/>
      </w:pPr>
      <w:rPr>
        <w:b w:val="0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1C73F54"/>
    <w:multiLevelType w:val="hybridMultilevel"/>
    <w:tmpl w:val="780E0E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240CC0"/>
    <w:multiLevelType w:val="hybridMultilevel"/>
    <w:tmpl w:val="F86E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61C1E"/>
    <w:multiLevelType w:val="multilevel"/>
    <w:tmpl w:val="A17C9A76"/>
    <w:lvl w:ilvl="0">
      <w:start w:val="1"/>
      <w:numFmt w:val="decimal"/>
      <w:lvlText w:val="%1."/>
      <w:lvlJc w:val="left"/>
      <w:pPr>
        <w:ind w:left="425" w:hanging="380"/>
      </w:pPr>
      <w:rPr>
        <w:b w:val="0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2"/>
  </w:num>
  <w:num w:numId="2">
    <w:abstractNumId w:val="29"/>
  </w:num>
  <w:num w:numId="3">
    <w:abstractNumId w:val="9"/>
  </w:num>
  <w:num w:numId="4">
    <w:abstractNumId w:val="15"/>
  </w:num>
  <w:num w:numId="5">
    <w:abstractNumId w:val="33"/>
  </w:num>
  <w:num w:numId="6">
    <w:abstractNumId w:val="27"/>
  </w:num>
  <w:num w:numId="7">
    <w:abstractNumId w:val="11"/>
  </w:num>
  <w:num w:numId="8">
    <w:abstractNumId w:val="10"/>
  </w:num>
  <w:num w:numId="9">
    <w:abstractNumId w:val="23"/>
  </w:num>
  <w:num w:numId="10">
    <w:abstractNumId w:val="25"/>
  </w:num>
  <w:num w:numId="11">
    <w:abstractNumId w:val="13"/>
  </w:num>
  <w:num w:numId="12">
    <w:abstractNumId w:val="34"/>
  </w:num>
  <w:num w:numId="13">
    <w:abstractNumId w:val="8"/>
  </w:num>
  <w:num w:numId="14">
    <w:abstractNumId w:val="32"/>
  </w:num>
  <w:num w:numId="15">
    <w:abstractNumId w:val="22"/>
  </w:num>
  <w:num w:numId="16">
    <w:abstractNumId w:val="24"/>
  </w:num>
  <w:num w:numId="17">
    <w:abstractNumId w:val="35"/>
  </w:num>
  <w:num w:numId="18">
    <w:abstractNumId w:val="14"/>
  </w:num>
  <w:num w:numId="19">
    <w:abstractNumId w:val="2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6"/>
  </w:num>
  <w:num w:numId="23">
    <w:abstractNumId w:val="17"/>
  </w:num>
  <w:num w:numId="24">
    <w:abstractNumId w:val="21"/>
  </w:num>
  <w:num w:numId="25">
    <w:abstractNumId w:val="18"/>
  </w:num>
  <w:num w:numId="26">
    <w:abstractNumId w:val="6"/>
  </w:num>
  <w:num w:numId="27">
    <w:abstractNumId w:val="30"/>
  </w:num>
  <w:num w:numId="28">
    <w:abstractNumId w:val="7"/>
  </w:num>
  <w:num w:numId="29">
    <w:abstractNumId w:val="19"/>
  </w:num>
  <w:num w:numId="30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74"/>
    <w:rsid w:val="00006A24"/>
    <w:rsid w:val="00011BA3"/>
    <w:rsid w:val="00021E1B"/>
    <w:rsid w:val="0005051C"/>
    <w:rsid w:val="00064363"/>
    <w:rsid w:val="00066C77"/>
    <w:rsid w:val="00072921"/>
    <w:rsid w:val="0009713E"/>
    <w:rsid w:val="000A4AA3"/>
    <w:rsid w:val="000C0CCA"/>
    <w:rsid w:val="000D2F6C"/>
    <w:rsid w:val="000E52E1"/>
    <w:rsid w:val="001135D5"/>
    <w:rsid w:val="00114A55"/>
    <w:rsid w:val="0011512C"/>
    <w:rsid w:val="00116F1D"/>
    <w:rsid w:val="001218E2"/>
    <w:rsid w:val="00143F13"/>
    <w:rsid w:val="0014457F"/>
    <w:rsid w:val="001523A8"/>
    <w:rsid w:val="001551DA"/>
    <w:rsid w:val="00190F18"/>
    <w:rsid w:val="001D5023"/>
    <w:rsid w:val="001E3229"/>
    <w:rsid w:val="001F7024"/>
    <w:rsid w:val="002103FD"/>
    <w:rsid w:val="00210556"/>
    <w:rsid w:val="0021707E"/>
    <w:rsid w:val="00231CFA"/>
    <w:rsid w:val="002652E2"/>
    <w:rsid w:val="00271510"/>
    <w:rsid w:val="00280CA6"/>
    <w:rsid w:val="002919E9"/>
    <w:rsid w:val="00292550"/>
    <w:rsid w:val="002A7582"/>
    <w:rsid w:val="002A79E2"/>
    <w:rsid w:val="002D0EA3"/>
    <w:rsid w:val="002D39CC"/>
    <w:rsid w:val="002E173F"/>
    <w:rsid w:val="002E7FC2"/>
    <w:rsid w:val="00300489"/>
    <w:rsid w:val="00325D66"/>
    <w:rsid w:val="003351EB"/>
    <w:rsid w:val="003461B9"/>
    <w:rsid w:val="00356CA7"/>
    <w:rsid w:val="0036170E"/>
    <w:rsid w:val="00361DF0"/>
    <w:rsid w:val="003760E5"/>
    <w:rsid w:val="00392D0C"/>
    <w:rsid w:val="003A349E"/>
    <w:rsid w:val="003A419B"/>
    <w:rsid w:val="003B5727"/>
    <w:rsid w:val="003C5557"/>
    <w:rsid w:val="003D5FEA"/>
    <w:rsid w:val="003D63A5"/>
    <w:rsid w:val="003E3241"/>
    <w:rsid w:val="003E324B"/>
    <w:rsid w:val="00424164"/>
    <w:rsid w:val="0045151E"/>
    <w:rsid w:val="00462ABD"/>
    <w:rsid w:val="00465A6F"/>
    <w:rsid w:val="00466C5A"/>
    <w:rsid w:val="0047691C"/>
    <w:rsid w:val="004847AF"/>
    <w:rsid w:val="004848CA"/>
    <w:rsid w:val="004933E4"/>
    <w:rsid w:val="0049552A"/>
    <w:rsid w:val="004B1370"/>
    <w:rsid w:val="004B208B"/>
    <w:rsid w:val="004D3BBB"/>
    <w:rsid w:val="004D61FC"/>
    <w:rsid w:val="004E2116"/>
    <w:rsid w:val="00517C1E"/>
    <w:rsid w:val="00522ED3"/>
    <w:rsid w:val="00573C6C"/>
    <w:rsid w:val="00583E43"/>
    <w:rsid w:val="005A3FB8"/>
    <w:rsid w:val="00603E92"/>
    <w:rsid w:val="00646288"/>
    <w:rsid w:val="00646B64"/>
    <w:rsid w:val="006638CA"/>
    <w:rsid w:val="00694122"/>
    <w:rsid w:val="006A2625"/>
    <w:rsid w:val="006D04F4"/>
    <w:rsid w:val="007338D7"/>
    <w:rsid w:val="00765616"/>
    <w:rsid w:val="00771802"/>
    <w:rsid w:val="007A0B7C"/>
    <w:rsid w:val="007A7D14"/>
    <w:rsid w:val="007B422A"/>
    <w:rsid w:val="007E7DBD"/>
    <w:rsid w:val="007F4FE4"/>
    <w:rsid w:val="0080016E"/>
    <w:rsid w:val="00870DD3"/>
    <w:rsid w:val="008768D5"/>
    <w:rsid w:val="00881987"/>
    <w:rsid w:val="008830E1"/>
    <w:rsid w:val="008B1197"/>
    <w:rsid w:val="008E4FC4"/>
    <w:rsid w:val="008F308C"/>
    <w:rsid w:val="0091208E"/>
    <w:rsid w:val="009148DB"/>
    <w:rsid w:val="00923524"/>
    <w:rsid w:val="00925962"/>
    <w:rsid w:val="00996FEF"/>
    <w:rsid w:val="009E2F6F"/>
    <w:rsid w:val="009E325C"/>
    <w:rsid w:val="009F24BA"/>
    <w:rsid w:val="00A00063"/>
    <w:rsid w:val="00A01754"/>
    <w:rsid w:val="00A14CC9"/>
    <w:rsid w:val="00A301BA"/>
    <w:rsid w:val="00A47A66"/>
    <w:rsid w:val="00A92572"/>
    <w:rsid w:val="00AA3626"/>
    <w:rsid w:val="00AB53AF"/>
    <w:rsid w:val="00AC6EBD"/>
    <w:rsid w:val="00AD72DA"/>
    <w:rsid w:val="00AE2711"/>
    <w:rsid w:val="00B22F74"/>
    <w:rsid w:val="00B50D76"/>
    <w:rsid w:val="00B5374A"/>
    <w:rsid w:val="00B63C61"/>
    <w:rsid w:val="00B64EC1"/>
    <w:rsid w:val="00B6653C"/>
    <w:rsid w:val="00B82ACF"/>
    <w:rsid w:val="00BA7D4D"/>
    <w:rsid w:val="00BB2BB1"/>
    <w:rsid w:val="00BE3344"/>
    <w:rsid w:val="00BE43E4"/>
    <w:rsid w:val="00C20F35"/>
    <w:rsid w:val="00C44998"/>
    <w:rsid w:val="00C9283A"/>
    <w:rsid w:val="00CB253F"/>
    <w:rsid w:val="00CC37BA"/>
    <w:rsid w:val="00CC7053"/>
    <w:rsid w:val="00CD001A"/>
    <w:rsid w:val="00D21D97"/>
    <w:rsid w:val="00D2287E"/>
    <w:rsid w:val="00D739B1"/>
    <w:rsid w:val="00DC301D"/>
    <w:rsid w:val="00DD1E14"/>
    <w:rsid w:val="00DE596B"/>
    <w:rsid w:val="00E03806"/>
    <w:rsid w:val="00E043B3"/>
    <w:rsid w:val="00E31636"/>
    <w:rsid w:val="00E77B24"/>
    <w:rsid w:val="00E8017B"/>
    <w:rsid w:val="00E8410E"/>
    <w:rsid w:val="00E862A0"/>
    <w:rsid w:val="00EA5078"/>
    <w:rsid w:val="00EF20F9"/>
    <w:rsid w:val="00F04A45"/>
    <w:rsid w:val="00F429DE"/>
    <w:rsid w:val="00F61B74"/>
    <w:rsid w:val="00F776D4"/>
    <w:rsid w:val="00FA22A3"/>
    <w:rsid w:val="00FA361D"/>
    <w:rsid w:val="00FA417E"/>
    <w:rsid w:val="00FB4D27"/>
    <w:rsid w:val="00FD4E60"/>
    <w:rsid w:val="00FD5EF7"/>
    <w:rsid w:val="00FE496B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F950"/>
  <w15:docId w15:val="{4DDCEDAF-2A94-4025-9199-D45ADBC0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B7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1B74"/>
    <w:pPr>
      <w:keepNext/>
      <w:tabs>
        <w:tab w:val="num" w:pos="0"/>
      </w:tabs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5616"/>
    <w:pPr>
      <w:keepNext/>
      <w:keepLines/>
      <w:widowControl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47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65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B74"/>
    <w:rPr>
      <w:rFonts w:ascii="Times New Roman" w:eastAsia="Times New Roman" w:hAnsi="Times New Roman" w:cs="Tahoma"/>
      <w:sz w:val="26"/>
      <w:szCs w:val="24"/>
      <w:lang w:eastAsia="pl-PL"/>
    </w:rPr>
  </w:style>
  <w:style w:type="paragraph" w:customStyle="1" w:styleId="paragraf">
    <w:name w:val="paragraf"/>
    <w:basedOn w:val="Normalny"/>
    <w:rsid w:val="00F61B74"/>
    <w:pPr>
      <w:spacing w:before="227" w:after="113"/>
      <w:jc w:val="center"/>
    </w:pPr>
    <w:rPr>
      <w:rFonts w:ascii="Arial" w:hAnsi="Arial" w:cs="Times New Roman"/>
      <w:b/>
      <w:sz w:val="22"/>
      <w:szCs w:val="22"/>
    </w:rPr>
  </w:style>
  <w:style w:type="paragraph" w:customStyle="1" w:styleId="podstawaprawna">
    <w:name w:val="podstawa prawna"/>
    <w:basedOn w:val="Normalny"/>
    <w:rsid w:val="00F61B74"/>
    <w:pPr>
      <w:ind w:firstLine="567"/>
      <w:jc w:val="both"/>
    </w:pPr>
    <w:rPr>
      <w:rFonts w:ascii="Arial" w:hAnsi="Arial"/>
      <w:i/>
      <w:sz w:val="22"/>
      <w:szCs w:val="22"/>
    </w:rPr>
  </w:style>
  <w:style w:type="paragraph" w:customStyle="1" w:styleId="UchwaaZarzdzenie">
    <w:name w:val="Uchwała/Zarządzenie"/>
    <w:basedOn w:val="Normalny"/>
    <w:rsid w:val="00F61B74"/>
    <w:pPr>
      <w:spacing w:before="567" w:line="360" w:lineRule="auto"/>
      <w:jc w:val="center"/>
    </w:pPr>
    <w:rPr>
      <w:rFonts w:ascii="Arial" w:hAnsi="Arial" w:cs="Times New Roman"/>
      <w:sz w:val="28"/>
    </w:rPr>
  </w:style>
  <w:style w:type="paragraph" w:customStyle="1" w:styleId="organ">
    <w:name w:val="organ"/>
    <w:basedOn w:val="Normalny"/>
    <w:rsid w:val="00F61B74"/>
    <w:pPr>
      <w:spacing w:after="283"/>
      <w:jc w:val="center"/>
    </w:pPr>
    <w:rPr>
      <w:rFonts w:ascii="Arial" w:hAnsi="Arial" w:cs="Times New Roman"/>
      <w:b/>
    </w:rPr>
  </w:style>
  <w:style w:type="paragraph" w:customStyle="1" w:styleId="treparagrafu">
    <w:name w:val="treść paragrafu"/>
    <w:basedOn w:val="Normalny"/>
    <w:rsid w:val="00F61B74"/>
    <w:pPr>
      <w:spacing w:line="100" w:lineRule="atLeast"/>
    </w:pPr>
    <w:rPr>
      <w:rFonts w:ascii="Arial" w:hAnsi="Arial"/>
      <w:sz w:val="22"/>
      <w:szCs w:val="22"/>
    </w:rPr>
  </w:style>
  <w:style w:type="paragraph" w:styleId="Stopka">
    <w:name w:val="footer"/>
    <w:basedOn w:val="Normalny"/>
    <w:link w:val="StopkaZnak"/>
    <w:rsid w:val="00F61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1B74"/>
    <w:rPr>
      <w:rFonts w:ascii="Times New Roman" w:eastAsia="Times New Roman" w:hAnsi="Times New Roman" w:cs="Tahoma"/>
      <w:sz w:val="24"/>
      <w:szCs w:val="24"/>
      <w:lang w:eastAsia="pl-PL"/>
    </w:rPr>
  </w:style>
  <w:style w:type="character" w:styleId="Numerstrony">
    <w:name w:val="page number"/>
    <w:basedOn w:val="Domylnaczcionkaakapitu"/>
    <w:rsid w:val="00F61B74"/>
  </w:style>
  <w:style w:type="paragraph" w:styleId="Akapitzlist">
    <w:name w:val="List Paragraph"/>
    <w:basedOn w:val="Normalny"/>
    <w:uiPriority w:val="34"/>
    <w:qFormat/>
    <w:rsid w:val="00FA4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25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5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C5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656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765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E7DB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7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DBD"/>
    <w:rPr>
      <w:rFonts w:ascii="Times New Roman" w:eastAsia="Times New Roman" w:hAnsi="Times New Roman" w:cs="Tahom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01B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847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0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01D"/>
    <w:rPr>
      <w:rFonts w:ascii="Times New Roman" w:eastAsia="Times New Roman" w:hAnsi="Times New Roman" w:cs="Tahoma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C301D"/>
    <w:rPr>
      <w:vertAlign w:val="superscript"/>
    </w:rPr>
  </w:style>
  <w:style w:type="paragraph" w:customStyle="1" w:styleId="Standard">
    <w:name w:val="Standard"/>
    <w:rsid w:val="00CB253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CB253F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B2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a-Siatka1">
    <w:name w:val="Tabela - Siatka1"/>
    <w:basedOn w:val="Standardowy"/>
    <w:next w:val="Tabela-Siatka"/>
    <w:uiPriority w:val="59"/>
    <w:rsid w:val="00C20F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B6653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6DF821991E480895DCF9146DD82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19571C-6C76-40F4-9FA4-F3A1DB2B619F}"/>
      </w:docPartPr>
      <w:docPartBody>
        <w:p w:rsidR="005E0032" w:rsidRDefault="001C338B" w:rsidP="001C338B">
          <w:pPr>
            <w:pStyle w:val="146DF821991E480895DCF9146DD82CEC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8FFD8B109B03466DBF464ECA2FDC1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F19C0-13AB-4956-BCC3-60EBABBA0E3D}"/>
      </w:docPartPr>
      <w:docPartBody>
        <w:p w:rsidR="005E0032" w:rsidRDefault="001C338B" w:rsidP="001C338B">
          <w:pPr>
            <w:pStyle w:val="8FFD8B109B03466DBF464ECA2FDC1851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6DB285AA1E1B424790A3AD65B70D2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25C819-F348-4554-9C41-47D1479B2199}"/>
      </w:docPartPr>
      <w:docPartBody>
        <w:p w:rsidR="005E0032" w:rsidRDefault="001C338B" w:rsidP="001C338B">
          <w:pPr>
            <w:pStyle w:val="6DB285AA1E1B424790A3AD65B70D2A10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7DB65DCC2B1747B88AD06184CF36A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5B152-D385-4CE8-A3B2-A7D5CF4BD700}"/>
      </w:docPartPr>
      <w:docPartBody>
        <w:p w:rsidR="005E0032" w:rsidRDefault="001C338B" w:rsidP="001C338B">
          <w:pPr>
            <w:pStyle w:val="7DB65DCC2B1747B88AD06184CF36A95B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3392DE466CD4ECFB6F42FF170FAE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2FB7F-6304-408A-BE02-DC6423AFA1DA}"/>
      </w:docPartPr>
      <w:docPartBody>
        <w:p w:rsidR="005E0032" w:rsidRDefault="001C338B" w:rsidP="001C338B">
          <w:pPr>
            <w:pStyle w:val="C3392DE466CD4ECFB6F42FF170FAE95D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97D6FC07E49E4E98BDE9F4DF67E35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33720-788A-4FFC-8E23-903C4B4DE87D}"/>
      </w:docPartPr>
      <w:docPartBody>
        <w:p w:rsidR="005E0032" w:rsidRDefault="001C338B" w:rsidP="001C338B">
          <w:pPr>
            <w:pStyle w:val="97D6FC07E49E4E98BDE9F4DF67E35780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DC8FDA17166C473194D4D1BCBB2A1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C02D7-D0AE-4C5A-85EF-15B20BD5811C}"/>
      </w:docPartPr>
      <w:docPartBody>
        <w:p w:rsidR="005E0032" w:rsidRDefault="001C338B" w:rsidP="001C338B">
          <w:pPr>
            <w:pStyle w:val="DC8FDA17166C473194D4D1BCBB2A1994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B915ECF1114355B1BB95DBB8ABA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7E2553-C57C-47EE-B923-E64165E4F155}"/>
      </w:docPartPr>
      <w:docPartBody>
        <w:p w:rsidR="005E0032" w:rsidRDefault="001C338B" w:rsidP="001C338B">
          <w:pPr>
            <w:pStyle w:val="F9B915ECF1114355B1BB95DBB8ABA93F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C3E1A6D9B447F1BF9D7C96EB20A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64EE9-D3F6-477A-A556-7839895337C9}"/>
      </w:docPartPr>
      <w:docPartBody>
        <w:p w:rsidR="005E0032" w:rsidRDefault="001C338B" w:rsidP="001C338B">
          <w:pPr>
            <w:pStyle w:val="82C3E1A6D9B447F1BF9D7C96EB20A222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D6AB7E65D743E1BDEC4202F8AD83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4DA76-7617-4ECD-9EB1-CE4B101F9C73}"/>
      </w:docPartPr>
      <w:docPartBody>
        <w:p w:rsidR="005E0032" w:rsidRDefault="001C338B" w:rsidP="001C338B">
          <w:pPr>
            <w:pStyle w:val="8FD6AB7E65D743E1BDEC4202F8AD8323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44C551863B4FBE900904CC75BB2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FA14-C6E8-4C15-B70B-51F3F3F42CFE}"/>
      </w:docPartPr>
      <w:docPartBody>
        <w:p w:rsidR="005E0032" w:rsidRDefault="001C338B" w:rsidP="001C338B">
          <w:pPr>
            <w:pStyle w:val="E444C551863B4FBE900904CC75BB235E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8B"/>
    <w:rsid w:val="000E6351"/>
    <w:rsid w:val="001C338B"/>
    <w:rsid w:val="00445BAC"/>
    <w:rsid w:val="005E0032"/>
    <w:rsid w:val="00D6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338B"/>
    <w:rPr>
      <w:color w:val="808080"/>
    </w:rPr>
  </w:style>
  <w:style w:type="paragraph" w:customStyle="1" w:styleId="9FF1EB2B9BE14478940C86F873459CEB">
    <w:name w:val="9FF1EB2B9BE14478940C86F873459CEB"/>
    <w:rsid w:val="001C338B"/>
  </w:style>
  <w:style w:type="paragraph" w:customStyle="1" w:styleId="5D822D35834E46B2ACE0D1DE89DE0125">
    <w:name w:val="5D822D35834E46B2ACE0D1DE89DE0125"/>
    <w:rsid w:val="001C338B"/>
  </w:style>
  <w:style w:type="paragraph" w:customStyle="1" w:styleId="A8D85E126926414E9AEB896F3C5AE1DE">
    <w:name w:val="A8D85E126926414E9AEB896F3C5AE1DE"/>
    <w:rsid w:val="001C338B"/>
  </w:style>
  <w:style w:type="paragraph" w:customStyle="1" w:styleId="68C19E58DA87404383BB5CDCCCBF43D0">
    <w:name w:val="68C19E58DA87404383BB5CDCCCBF43D0"/>
    <w:rsid w:val="001C338B"/>
  </w:style>
  <w:style w:type="paragraph" w:customStyle="1" w:styleId="97734E09914B4927819A568B3D76601C">
    <w:name w:val="97734E09914B4927819A568B3D76601C"/>
    <w:rsid w:val="001C338B"/>
  </w:style>
  <w:style w:type="paragraph" w:customStyle="1" w:styleId="333BC61358E4439CB9C86D3A2DA93504">
    <w:name w:val="333BC61358E4439CB9C86D3A2DA93504"/>
    <w:rsid w:val="001C338B"/>
  </w:style>
  <w:style w:type="paragraph" w:customStyle="1" w:styleId="B86F924FC0AE440CA796A9DE39E7D7DA">
    <w:name w:val="B86F924FC0AE440CA796A9DE39E7D7DA"/>
    <w:rsid w:val="001C338B"/>
  </w:style>
  <w:style w:type="paragraph" w:customStyle="1" w:styleId="2653724AA8034FADA8C185AC255B1204">
    <w:name w:val="2653724AA8034FADA8C185AC255B1204"/>
    <w:rsid w:val="001C338B"/>
  </w:style>
  <w:style w:type="paragraph" w:customStyle="1" w:styleId="0A9F88CB62C843149B7552156AF73493">
    <w:name w:val="0A9F88CB62C843149B7552156AF73493"/>
    <w:rsid w:val="001C338B"/>
  </w:style>
  <w:style w:type="paragraph" w:customStyle="1" w:styleId="C4C560B2A5D94F52B5789EB815925881">
    <w:name w:val="C4C560B2A5D94F52B5789EB815925881"/>
    <w:rsid w:val="001C338B"/>
  </w:style>
  <w:style w:type="paragraph" w:customStyle="1" w:styleId="5C17E9B506764B64B4AE52266A26F7C0">
    <w:name w:val="5C17E9B506764B64B4AE52266A26F7C0"/>
    <w:rsid w:val="001C338B"/>
  </w:style>
  <w:style w:type="paragraph" w:customStyle="1" w:styleId="146DF821991E480895DCF9146DD82CEC">
    <w:name w:val="146DF821991E480895DCF9146DD82CEC"/>
    <w:rsid w:val="001C338B"/>
  </w:style>
  <w:style w:type="paragraph" w:customStyle="1" w:styleId="8FFD8B109B03466DBF464ECA2FDC1851">
    <w:name w:val="8FFD8B109B03466DBF464ECA2FDC1851"/>
    <w:rsid w:val="001C338B"/>
  </w:style>
  <w:style w:type="paragraph" w:customStyle="1" w:styleId="6DB285AA1E1B424790A3AD65B70D2A10">
    <w:name w:val="6DB285AA1E1B424790A3AD65B70D2A10"/>
    <w:rsid w:val="001C338B"/>
  </w:style>
  <w:style w:type="paragraph" w:customStyle="1" w:styleId="7DB65DCC2B1747B88AD06184CF36A95B">
    <w:name w:val="7DB65DCC2B1747B88AD06184CF36A95B"/>
    <w:rsid w:val="001C338B"/>
  </w:style>
  <w:style w:type="paragraph" w:customStyle="1" w:styleId="C3392DE466CD4ECFB6F42FF170FAE95D">
    <w:name w:val="C3392DE466CD4ECFB6F42FF170FAE95D"/>
    <w:rsid w:val="001C338B"/>
  </w:style>
  <w:style w:type="paragraph" w:customStyle="1" w:styleId="97D6FC07E49E4E98BDE9F4DF67E35780">
    <w:name w:val="97D6FC07E49E4E98BDE9F4DF67E35780"/>
    <w:rsid w:val="001C338B"/>
  </w:style>
  <w:style w:type="paragraph" w:customStyle="1" w:styleId="DC8FDA17166C473194D4D1BCBB2A1994">
    <w:name w:val="DC8FDA17166C473194D4D1BCBB2A1994"/>
    <w:rsid w:val="001C338B"/>
  </w:style>
  <w:style w:type="paragraph" w:customStyle="1" w:styleId="F9B915ECF1114355B1BB95DBB8ABA93F">
    <w:name w:val="F9B915ECF1114355B1BB95DBB8ABA93F"/>
    <w:rsid w:val="001C338B"/>
  </w:style>
  <w:style w:type="paragraph" w:customStyle="1" w:styleId="82C3E1A6D9B447F1BF9D7C96EB20A222">
    <w:name w:val="82C3E1A6D9B447F1BF9D7C96EB20A222"/>
    <w:rsid w:val="001C338B"/>
  </w:style>
  <w:style w:type="paragraph" w:customStyle="1" w:styleId="8FD6AB7E65D743E1BDEC4202F8AD8323">
    <w:name w:val="8FD6AB7E65D743E1BDEC4202F8AD8323"/>
    <w:rsid w:val="001C338B"/>
  </w:style>
  <w:style w:type="paragraph" w:customStyle="1" w:styleId="E444C551863B4FBE900904CC75BB235E">
    <w:name w:val="E444C551863B4FBE900904CC75BB235E"/>
    <w:rsid w:val="001C338B"/>
  </w:style>
  <w:style w:type="paragraph" w:customStyle="1" w:styleId="7557E3FA60284627A0EAF76444B379A4">
    <w:name w:val="7557E3FA60284627A0EAF76444B379A4"/>
    <w:rsid w:val="001C3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B2AB-55D6-4BDC-B638-0CE8EF18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Tryler</dc:creator>
  <cp:keywords/>
  <dc:description/>
  <cp:lastModifiedBy>Zuzanna Tryler</cp:lastModifiedBy>
  <cp:revision>2</cp:revision>
  <cp:lastPrinted>2022-07-28T11:41:00Z</cp:lastPrinted>
  <dcterms:created xsi:type="dcterms:W3CDTF">2022-09-13T12:31:00Z</dcterms:created>
  <dcterms:modified xsi:type="dcterms:W3CDTF">2022-09-13T12:31:00Z</dcterms:modified>
</cp:coreProperties>
</file>